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53DC9" w:rsidRDefault="0063174F" w:rsidP="00F472F5">
      <w:pPr>
        <w:pStyle w:val="Nzev"/>
        <w:tabs>
          <w:tab w:val="left" w:pos="3544"/>
        </w:tabs>
        <w:ind w:firstLine="708"/>
        <w:jc w:val="left"/>
        <w:rPr>
          <w:b/>
          <w:noProof/>
          <w:sz w:val="32"/>
          <w:lang w:eastAsia="cs-CZ"/>
        </w:rPr>
      </w:pPr>
      <w:r w:rsidRPr="0063174F">
        <w:rPr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2" o:spid="_x0000_s1026" type="#_x0000_t75" style="position:absolute;left:0;text-align:left;margin-left:-3.75pt;margin-top:.25pt;width:53.7pt;height:70.9pt;z-index:251658240;visibility:visible;mso-wrap-distance-left:9.05pt;mso-wrap-distance-right:9.05pt" filled="t">
            <v:imagedata r:id="rId5" o:title="" cropright="44801f"/>
            <w10:wrap type="square"/>
          </v:shape>
        </w:pict>
      </w:r>
      <w:r w:rsidRPr="0063174F">
        <w:rPr>
          <w:b/>
          <w:noProof/>
          <w:sz w:val="32"/>
          <w:lang w:eastAsia="cs-CZ"/>
        </w:rPr>
        <w:pict>
          <v:shape id="Obrázek 1" o:spid="_x0000_i1025" type="#_x0000_t75" style="width:162.15pt;height:68.25pt;visibility:visible">
            <v:imagedata r:id="rId6" o:title=""/>
          </v:shape>
        </w:pict>
      </w:r>
    </w:p>
    <w:p w:rsidR="00453DC9" w:rsidRDefault="00453DC9" w:rsidP="006F54C1">
      <w:pPr>
        <w:pStyle w:val="Podtitul"/>
        <w:rPr>
          <w:lang w:eastAsia="cs-CZ"/>
        </w:rPr>
      </w:pPr>
    </w:p>
    <w:p w:rsidR="00453DC9" w:rsidRDefault="00453DC9" w:rsidP="006F54C1">
      <w:pPr>
        <w:jc w:val="center"/>
        <w:rPr>
          <w:b/>
          <w:sz w:val="28"/>
          <w:szCs w:val="28"/>
        </w:rPr>
      </w:pPr>
    </w:p>
    <w:p w:rsidR="00453DC9" w:rsidRDefault="00453DC9" w:rsidP="006F54C1">
      <w:pPr>
        <w:jc w:val="center"/>
        <w:rPr>
          <w:b/>
          <w:sz w:val="28"/>
          <w:szCs w:val="28"/>
        </w:rPr>
      </w:pPr>
    </w:p>
    <w:p w:rsidR="00453DC9" w:rsidRPr="009D5BFA" w:rsidRDefault="00453DC9" w:rsidP="006F54C1">
      <w:pPr>
        <w:jc w:val="center"/>
        <w:rPr>
          <w:b/>
          <w:sz w:val="28"/>
          <w:szCs w:val="28"/>
        </w:rPr>
      </w:pPr>
      <w:r w:rsidRPr="009D5BFA">
        <w:rPr>
          <w:b/>
          <w:sz w:val="28"/>
          <w:szCs w:val="28"/>
        </w:rPr>
        <w:t>P Ř I H L Á Š K A</w:t>
      </w:r>
    </w:p>
    <w:p w:rsidR="00453DC9" w:rsidRPr="009D5BFA" w:rsidRDefault="00453DC9" w:rsidP="006F54C1">
      <w:pPr>
        <w:jc w:val="center"/>
        <w:rPr>
          <w:b/>
          <w:sz w:val="28"/>
          <w:szCs w:val="28"/>
        </w:rPr>
      </w:pPr>
    </w:p>
    <w:p w:rsidR="00453DC9" w:rsidRPr="009D5BFA" w:rsidRDefault="00453DC9" w:rsidP="006F54C1">
      <w:pPr>
        <w:jc w:val="both"/>
      </w:pPr>
      <w:r w:rsidRPr="009D5BFA">
        <w:t>Závazně se přihlašuji</w:t>
      </w:r>
      <w:r>
        <w:t xml:space="preserve"> na</w:t>
      </w:r>
      <w:r w:rsidRPr="009D5BFA">
        <w:t xml:space="preserve"> konferenci „</w:t>
      </w:r>
      <w:r w:rsidRPr="009D5BFA">
        <w:rPr>
          <w:b/>
        </w:rPr>
        <w:t xml:space="preserve">Podpora pečujících osob“ </w:t>
      </w:r>
      <w:r w:rsidRPr="009D5BFA">
        <w:t xml:space="preserve">(bez účastnického poplatku), která se uskuteční ve </w:t>
      </w:r>
      <w:r>
        <w:rPr>
          <w:b/>
        </w:rPr>
        <w:t>středu 14. října</w:t>
      </w:r>
      <w:r w:rsidRPr="009D5BFA">
        <w:rPr>
          <w:b/>
        </w:rPr>
        <w:t xml:space="preserve"> 201</w:t>
      </w:r>
      <w:r>
        <w:rPr>
          <w:b/>
        </w:rPr>
        <w:t>5</w:t>
      </w:r>
      <w:r w:rsidR="0094254D">
        <w:rPr>
          <w:b/>
        </w:rPr>
        <w:t xml:space="preserve"> </w:t>
      </w:r>
      <w:r>
        <w:t>v posluchárně Pedagogické fakulty Univerzity Palackého, Ústavu speciálněpedagogických studií, Žižkovo náměstí 5, Olomouc</w:t>
      </w:r>
    </w:p>
    <w:p w:rsidR="00453DC9" w:rsidRPr="009D5BFA" w:rsidRDefault="00453DC9" w:rsidP="006F54C1">
      <w:pPr>
        <w:jc w:val="both"/>
        <w:rPr>
          <w:b/>
          <w:szCs w:val="24"/>
        </w:rPr>
      </w:pPr>
    </w:p>
    <w:p w:rsidR="00453DC9" w:rsidRDefault="00453DC9" w:rsidP="006F54C1">
      <w:pPr>
        <w:jc w:val="both"/>
        <w:rPr>
          <w:b/>
          <w:szCs w:val="24"/>
        </w:rPr>
      </w:pPr>
    </w:p>
    <w:p w:rsidR="00453DC9" w:rsidRPr="009D5BFA" w:rsidRDefault="00453DC9" w:rsidP="006F54C1">
      <w:pPr>
        <w:jc w:val="both"/>
        <w:rPr>
          <w:b/>
          <w:szCs w:val="24"/>
        </w:rPr>
      </w:pPr>
      <w:r w:rsidRPr="009D5BFA">
        <w:rPr>
          <w:b/>
          <w:szCs w:val="24"/>
        </w:rPr>
        <w:t>Název organizace:</w:t>
      </w:r>
    </w:p>
    <w:p w:rsidR="00453DC9" w:rsidRPr="009D5BFA" w:rsidRDefault="00453DC9" w:rsidP="006F54C1">
      <w:pPr>
        <w:jc w:val="both"/>
        <w:rPr>
          <w:b/>
          <w:szCs w:val="24"/>
        </w:rPr>
      </w:pPr>
    </w:p>
    <w:p w:rsidR="00453DC9" w:rsidRDefault="00453DC9" w:rsidP="006F54C1">
      <w:pPr>
        <w:jc w:val="both"/>
        <w:rPr>
          <w:szCs w:val="24"/>
        </w:rPr>
      </w:pPr>
      <w:r w:rsidRPr="009D5BFA">
        <w:rPr>
          <w:szCs w:val="24"/>
        </w:rPr>
        <w:t>…………………………………………………………………………………………………</w:t>
      </w:r>
    </w:p>
    <w:p w:rsidR="00453DC9" w:rsidRDefault="00453DC9" w:rsidP="006F54C1">
      <w:pPr>
        <w:jc w:val="both"/>
        <w:rPr>
          <w:szCs w:val="24"/>
        </w:rPr>
      </w:pPr>
    </w:p>
    <w:p w:rsidR="00453DC9" w:rsidRPr="009D5BFA" w:rsidRDefault="00453DC9" w:rsidP="006F54C1">
      <w:pPr>
        <w:jc w:val="both"/>
        <w:rPr>
          <w:szCs w:val="24"/>
        </w:rPr>
      </w:pPr>
      <w:r w:rsidRPr="009D5BFA">
        <w:rPr>
          <w:szCs w:val="24"/>
        </w:rPr>
        <w:t>……………………………………………..</w:t>
      </w:r>
    </w:p>
    <w:p w:rsidR="00453DC9" w:rsidRPr="009D5BFA" w:rsidRDefault="00453DC9" w:rsidP="006F54C1">
      <w:pPr>
        <w:jc w:val="both"/>
        <w:rPr>
          <w:b/>
          <w:szCs w:val="24"/>
        </w:rPr>
      </w:pPr>
    </w:p>
    <w:p w:rsidR="00453DC9" w:rsidRPr="009D5BFA" w:rsidRDefault="00453DC9" w:rsidP="006F54C1">
      <w:pPr>
        <w:jc w:val="both"/>
        <w:rPr>
          <w:b/>
          <w:szCs w:val="24"/>
        </w:rPr>
      </w:pPr>
    </w:p>
    <w:p w:rsidR="00453DC9" w:rsidRDefault="00453DC9" w:rsidP="006F54C1">
      <w:pPr>
        <w:jc w:val="both"/>
        <w:rPr>
          <w:b/>
          <w:szCs w:val="24"/>
        </w:rPr>
      </w:pPr>
    </w:p>
    <w:p w:rsidR="00453DC9" w:rsidRPr="009D5BFA" w:rsidRDefault="00453DC9" w:rsidP="006F54C1">
      <w:pPr>
        <w:jc w:val="both"/>
        <w:rPr>
          <w:b/>
          <w:szCs w:val="24"/>
        </w:rPr>
      </w:pPr>
      <w:r w:rsidRPr="009D5BFA">
        <w:rPr>
          <w:b/>
          <w:szCs w:val="24"/>
        </w:rPr>
        <w:t xml:space="preserve">Jméno a příjmení účastníka/ků:  </w:t>
      </w:r>
      <w:r w:rsidRPr="009D5BFA">
        <w:rPr>
          <w:b/>
          <w:szCs w:val="24"/>
        </w:rPr>
        <w:tab/>
      </w:r>
      <w:r w:rsidRPr="009D5BFA">
        <w:rPr>
          <w:b/>
          <w:szCs w:val="24"/>
        </w:rPr>
        <w:tab/>
      </w:r>
      <w:r w:rsidRPr="009D5BFA">
        <w:rPr>
          <w:b/>
          <w:szCs w:val="24"/>
        </w:rPr>
        <w:tab/>
      </w:r>
      <w:r w:rsidRPr="009D5BFA">
        <w:rPr>
          <w:b/>
          <w:szCs w:val="24"/>
        </w:rPr>
        <w:tab/>
        <w:t>e-mail, telefon:</w:t>
      </w:r>
    </w:p>
    <w:p w:rsidR="00453DC9" w:rsidRPr="009D5BFA" w:rsidRDefault="00453DC9" w:rsidP="006F54C1">
      <w:pPr>
        <w:jc w:val="both"/>
        <w:rPr>
          <w:b/>
          <w:szCs w:val="24"/>
        </w:rPr>
      </w:pPr>
    </w:p>
    <w:p w:rsidR="00453DC9" w:rsidRPr="009D5BFA" w:rsidRDefault="00453DC9" w:rsidP="006F54C1">
      <w:pPr>
        <w:jc w:val="both"/>
        <w:rPr>
          <w:b/>
          <w:szCs w:val="24"/>
        </w:rPr>
      </w:pPr>
    </w:p>
    <w:p w:rsidR="00453DC9" w:rsidRPr="009D5BFA" w:rsidRDefault="00453DC9" w:rsidP="006F54C1">
      <w:pPr>
        <w:jc w:val="both"/>
        <w:rPr>
          <w:szCs w:val="24"/>
        </w:rPr>
      </w:pPr>
    </w:p>
    <w:p w:rsidR="00453DC9" w:rsidRPr="009D5BFA" w:rsidRDefault="00453DC9" w:rsidP="006F54C1">
      <w:pPr>
        <w:jc w:val="both"/>
        <w:rPr>
          <w:szCs w:val="24"/>
        </w:rPr>
      </w:pPr>
      <w:r w:rsidRPr="009D5BFA">
        <w:rPr>
          <w:szCs w:val="24"/>
        </w:rPr>
        <w:t>……………………………</w:t>
      </w:r>
      <w:r>
        <w:rPr>
          <w:szCs w:val="24"/>
        </w:rPr>
        <w:t>….</w:t>
      </w:r>
      <w:r w:rsidRPr="009D5BFA">
        <w:rPr>
          <w:szCs w:val="24"/>
        </w:rPr>
        <w:t>……</w:t>
      </w:r>
      <w:r>
        <w:rPr>
          <w:szCs w:val="24"/>
        </w:rPr>
        <w:t xml:space="preserve">                              ………………………………………</w:t>
      </w:r>
    </w:p>
    <w:p w:rsidR="00453DC9" w:rsidRPr="009D5BFA" w:rsidRDefault="00453DC9" w:rsidP="006F54C1">
      <w:pPr>
        <w:jc w:val="both"/>
        <w:rPr>
          <w:szCs w:val="24"/>
        </w:rPr>
      </w:pPr>
    </w:p>
    <w:p w:rsidR="00453DC9" w:rsidRPr="009D5BFA" w:rsidRDefault="00453DC9" w:rsidP="00E13530">
      <w:pPr>
        <w:jc w:val="both"/>
        <w:rPr>
          <w:szCs w:val="24"/>
        </w:rPr>
      </w:pPr>
      <w:r w:rsidRPr="009D5BFA">
        <w:rPr>
          <w:szCs w:val="24"/>
        </w:rPr>
        <w:t>……………………………</w:t>
      </w:r>
      <w:r>
        <w:rPr>
          <w:szCs w:val="24"/>
        </w:rPr>
        <w:t>….</w:t>
      </w:r>
      <w:r w:rsidRPr="009D5BFA">
        <w:rPr>
          <w:szCs w:val="24"/>
        </w:rPr>
        <w:t>……</w:t>
      </w:r>
      <w:r>
        <w:rPr>
          <w:szCs w:val="24"/>
        </w:rPr>
        <w:t xml:space="preserve">                              ………………………………………</w:t>
      </w:r>
    </w:p>
    <w:p w:rsidR="00453DC9" w:rsidRPr="009D5BFA" w:rsidRDefault="00453DC9" w:rsidP="00E13530">
      <w:pPr>
        <w:jc w:val="both"/>
        <w:rPr>
          <w:szCs w:val="24"/>
        </w:rPr>
      </w:pPr>
    </w:p>
    <w:p w:rsidR="00453DC9" w:rsidRPr="009D5BFA" w:rsidRDefault="00453DC9" w:rsidP="00E13530">
      <w:pPr>
        <w:jc w:val="both"/>
        <w:rPr>
          <w:szCs w:val="24"/>
        </w:rPr>
      </w:pPr>
      <w:r w:rsidRPr="009D5BFA">
        <w:rPr>
          <w:szCs w:val="24"/>
        </w:rPr>
        <w:t>……………………………</w:t>
      </w:r>
      <w:r>
        <w:rPr>
          <w:szCs w:val="24"/>
        </w:rPr>
        <w:t>….</w:t>
      </w:r>
      <w:r w:rsidRPr="009D5BFA">
        <w:rPr>
          <w:szCs w:val="24"/>
        </w:rPr>
        <w:t>……</w:t>
      </w:r>
      <w:r>
        <w:rPr>
          <w:szCs w:val="24"/>
        </w:rPr>
        <w:t xml:space="preserve">                              ………………………………………</w:t>
      </w:r>
    </w:p>
    <w:p w:rsidR="00453DC9" w:rsidRPr="009D5BFA" w:rsidRDefault="00453DC9" w:rsidP="00E13530">
      <w:pPr>
        <w:jc w:val="both"/>
        <w:rPr>
          <w:szCs w:val="24"/>
        </w:rPr>
      </w:pPr>
    </w:p>
    <w:p w:rsidR="00453DC9" w:rsidRPr="009D5BFA" w:rsidRDefault="00453DC9" w:rsidP="00E13530">
      <w:pPr>
        <w:jc w:val="both"/>
        <w:rPr>
          <w:szCs w:val="24"/>
        </w:rPr>
      </w:pPr>
      <w:r w:rsidRPr="009D5BFA">
        <w:rPr>
          <w:szCs w:val="24"/>
        </w:rPr>
        <w:t>……………………………</w:t>
      </w:r>
      <w:r>
        <w:rPr>
          <w:szCs w:val="24"/>
        </w:rPr>
        <w:t>….</w:t>
      </w:r>
      <w:r w:rsidRPr="009D5BFA">
        <w:rPr>
          <w:szCs w:val="24"/>
        </w:rPr>
        <w:t>……</w:t>
      </w:r>
      <w:r>
        <w:rPr>
          <w:szCs w:val="24"/>
        </w:rPr>
        <w:t xml:space="preserve">                              ………………………………………</w:t>
      </w:r>
    </w:p>
    <w:p w:rsidR="00453DC9" w:rsidRPr="009D5BFA" w:rsidRDefault="00453DC9" w:rsidP="00E13530">
      <w:pPr>
        <w:jc w:val="both"/>
        <w:rPr>
          <w:szCs w:val="24"/>
        </w:rPr>
      </w:pPr>
    </w:p>
    <w:p w:rsidR="00453DC9" w:rsidRPr="009D5BFA" w:rsidRDefault="00453DC9" w:rsidP="00E13530">
      <w:pPr>
        <w:jc w:val="both"/>
        <w:rPr>
          <w:szCs w:val="24"/>
        </w:rPr>
      </w:pPr>
      <w:r w:rsidRPr="009D5BFA">
        <w:rPr>
          <w:szCs w:val="24"/>
        </w:rPr>
        <w:t>……………………………</w:t>
      </w:r>
      <w:r>
        <w:rPr>
          <w:szCs w:val="24"/>
        </w:rPr>
        <w:t>….</w:t>
      </w:r>
      <w:r w:rsidRPr="009D5BFA">
        <w:rPr>
          <w:szCs w:val="24"/>
        </w:rPr>
        <w:t>……</w:t>
      </w:r>
      <w:r>
        <w:rPr>
          <w:szCs w:val="24"/>
        </w:rPr>
        <w:t xml:space="preserve">                              ………………………………………</w:t>
      </w:r>
    </w:p>
    <w:p w:rsidR="00453DC9" w:rsidRPr="009D5BFA" w:rsidRDefault="00453DC9" w:rsidP="00E13530">
      <w:pPr>
        <w:jc w:val="both"/>
        <w:rPr>
          <w:szCs w:val="24"/>
        </w:rPr>
      </w:pPr>
    </w:p>
    <w:p w:rsidR="00453DC9" w:rsidRPr="009D5BFA" w:rsidRDefault="00453DC9" w:rsidP="00E13530">
      <w:pPr>
        <w:jc w:val="both"/>
        <w:rPr>
          <w:szCs w:val="24"/>
        </w:rPr>
      </w:pPr>
      <w:r w:rsidRPr="009D5BFA">
        <w:rPr>
          <w:szCs w:val="24"/>
        </w:rPr>
        <w:t>……………………………</w:t>
      </w:r>
      <w:r>
        <w:rPr>
          <w:szCs w:val="24"/>
        </w:rPr>
        <w:t>….</w:t>
      </w:r>
      <w:r w:rsidRPr="009D5BFA">
        <w:rPr>
          <w:szCs w:val="24"/>
        </w:rPr>
        <w:t>……</w:t>
      </w:r>
      <w:r>
        <w:rPr>
          <w:szCs w:val="24"/>
        </w:rPr>
        <w:t xml:space="preserve">                              ………………………………………</w:t>
      </w:r>
    </w:p>
    <w:p w:rsidR="00453DC9" w:rsidRPr="009D5BFA" w:rsidRDefault="00453DC9" w:rsidP="00E13530">
      <w:pPr>
        <w:jc w:val="both"/>
        <w:rPr>
          <w:szCs w:val="24"/>
        </w:rPr>
      </w:pPr>
    </w:p>
    <w:p w:rsidR="00453DC9" w:rsidRPr="009D5BFA" w:rsidRDefault="00453DC9" w:rsidP="006F54C1">
      <w:pPr>
        <w:jc w:val="both"/>
        <w:rPr>
          <w:b/>
          <w:szCs w:val="24"/>
        </w:rPr>
      </w:pPr>
    </w:p>
    <w:p w:rsidR="00453DC9" w:rsidRPr="009D5BFA" w:rsidRDefault="00453DC9" w:rsidP="006F54C1">
      <w:pPr>
        <w:jc w:val="both"/>
        <w:rPr>
          <w:sz w:val="20"/>
        </w:rPr>
      </w:pPr>
    </w:p>
    <w:p w:rsidR="00453DC9" w:rsidRPr="009D5BFA" w:rsidRDefault="00453DC9" w:rsidP="006F54C1">
      <w:pPr>
        <w:jc w:val="both"/>
        <w:rPr>
          <w:sz w:val="20"/>
        </w:rPr>
      </w:pPr>
    </w:p>
    <w:p w:rsidR="00453DC9" w:rsidRDefault="00453DC9" w:rsidP="006F54C1">
      <w:pPr>
        <w:jc w:val="both"/>
        <w:rPr>
          <w:rFonts w:cs="Arial"/>
        </w:rPr>
      </w:pPr>
      <w:r w:rsidRPr="009D5BFA">
        <w:rPr>
          <w:sz w:val="20"/>
        </w:rPr>
        <w:t xml:space="preserve">Přihlášky zasílejte na e-mailovou adresu: </w:t>
      </w:r>
      <w:r w:rsidRPr="003C2DCE">
        <w:rPr>
          <w:b/>
          <w:sz w:val="20"/>
          <w:u w:val="single"/>
        </w:rPr>
        <w:t>olomouc@nrzp.cz</w:t>
      </w:r>
      <w:r w:rsidRPr="009D5BFA">
        <w:rPr>
          <w:sz w:val="20"/>
        </w:rPr>
        <w:t xml:space="preserve">nejpozději </w:t>
      </w:r>
      <w:r w:rsidRPr="009D5BFA">
        <w:rPr>
          <w:b/>
          <w:sz w:val="20"/>
        </w:rPr>
        <w:t xml:space="preserve">do </w:t>
      </w:r>
      <w:r>
        <w:rPr>
          <w:b/>
          <w:sz w:val="20"/>
        </w:rPr>
        <w:t>1</w:t>
      </w:r>
      <w:r w:rsidR="006D48D6">
        <w:rPr>
          <w:b/>
          <w:sz w:val="20"/>
        </w:rPr>
        <w:t>4</w:t>
      </w:r>
      <w:r>
        <w:rPr>
          <w:b/>
          <w:sz w:val="20"/>
        </w:rPr>
        <w:t>. 9. 2015</w:t>
      </w:r>
      <w:r w:rsidRPr="00F54CDC">
        <w:rPr>
          <w:rFonts w:cs="Arial"/>
        </w:rPr>
        <w:t>.</w:t>
      </w:r>
      <w:r w:rsidR="006D48D6">
        <w:rPr>
          <w:rFonts w:cs="Arial"/>
        </w:rPr>
        <w:t xml:space="preserve"> K</w:t>
      </w:r>
      <w:bookmarkStart w:id="0" w:name="_GoBack"/>
      <w:bookmarkEnd w:id="0"/>
      <w:r w:rsidR="006D48D6">
        <w:rPr>
          <w:rFonts w:cs="Arial"/>
        </w:rPr>
        <w:t>apacita sálu je omezená.</w:t>
      </w:r>
    </w:p>
    <w:p w:rsidR="00453DC9" w:rsidRPr="009D5BFA" w:rsidRDefault="00453DC9" w:rsidP="006F54C1">
      <w:pPr>
        <w:jc w:val="both"/>
        <w:rPr>
          <w:b/>
          <w:sz w:val="20"/>
        </w:rPr>
      </w:pPr>
    </w:p>
    <w:p w:rsidR="00453DC9" w:rsidRPr="006F54C1" w:rsidRDefault="00453DC9" w:rsidP="006F54C1">
      <w:pPr>
        <w:pStyle w:val="Zkladntext"/>
        <w:rPr>
          <w:lang w:eastAsia="cs-CZ"/>
        </w:rPr>
      </w:pPr>
    </w:p>
    <w:sectPr w:rsidR="00453DC9" w:rsidRPr="006F54C1" w:rsidSect="00B8587C">
      <w:footnotePr>
        <w:pos w:val="beneathText"/>
      </w:footnotePr>
      <w:pgSz w:w="11905" w:h="16837"/>
      <w:pgMar w:top="1134" w:right="1418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penSymbol">
    <w:panose1 w:val="0501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49"/>
        </w:tabs>
        <w:ind w:left="1211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hAnsi="Arial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637"/>
        </w:tabs>
        <w:ind w:left="1637" w:hanging="360"/>
      </w:pPr>
      <w:rPr>
        <w:rFonts w:ascii="Symbol" w:hAnsi="Symbol"/>
      </w:rPr>
    </w:lvl>
  </w:abstractNum>
  <w:abstractNum w:abstractNumId="4">
    <w:nsid w:val="287E252A"/>
    <w:multiLevelType w:val="hybridMultilevel"/>
    <w:tmpl w:val="05665B50"/>
    <w:lvl w:ilvl="0" w:tplc="040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DFB"/>
    <w:rsid w:val="000253AE"/>
    <w:rsid w:val="00031697"/>
    <w:rsid w:val="000510CB"/>
    <w:rsid w:val="00085E48"/>
    <w:rsid w:val="00093585"/>
    <w:rsid w:val="000A6AA0"/>
    <w:rsid w:val="000D2FBB"/>
    <w:rsid w:val="000D308A"/>
    <w:rsid w:val="000D3CDA"/>
    <w:rsid w:val="000D5D59"/>
    <w:rsid w:val="000D75FF"/>
    <w:rsid w:val="000F59CA"/>
    <w:rsid w:val="00135799"/>
    <w:rsid w:val="00141E08"/>
    <w:rsid w:val="00145E1C"/>
    <w:rsid w:val="0017370E"/>
    <w:rsid w:val="001872DD"/>
    <w:rsid w:val="001B0488"/>
    <w:rsid w:val="001F69C5"/>
    <w:rsid w:val="00200832"/>
    <w:rsid w:val="002010B7"/>
    <w:rsid w:val="00201DD0"/>
    <w:rsid w:val="00231BB4"/>
    <w:rsid w:val="00251229"/>
    <w:rsid w:val="002540FC"/>
    <w:rsid w:val="002915B8"/>
    <w:rsid w:val="00294555"/>
    <w:rsid w:val="002A3429"/>
    <w:rsid w:val="002D4DFC"/>
    <w:rsid w:val="002E3F35"/>
    <w:rsid w:val="002F1FD7"/>
    <w:rsid w:val="0030255E"/>
    <w:rsid w:val="00306185"/>
    <w:rsid w:val="0033295D"/>
    <w:rsid w:val="0034319F"/>
    <w:rsid w:val="00343FE5"/>
    <w:rsid w:val="00350157"/>
    <w:rsid w:val="00364687"/>
    <w:rsid w:val="0036495B"/>
    <w:rsid w:val="00386AA7"/>
    <w:rsid w:val="003C2DCE"/>
    <w:rsid w:val="003D70BD"/>
    <w:rsid w:val="004043F7"/>
    <w:rsid w:val="00452E21"/>
    <w:rsid w:val="00453749"/>
    <w:rsid w:val="00453DC9"/>
    <w:rsid w:val="00455C7E"/>
    <w:rsid w:val="00467FE2"/>
    <w:rsid w:val="0048110D"/>
    <w:rsid w:val="00481351"/>
    <w:rsid w:val="004E2D80"/>
    <w:rsid w:val="004E3A44"/>
    <w:rsid w:val="005069D6"/>
    <w:rsid w:val="00531851"/>
    <w:rsid w:val="00534DD2"/>
    <w:rsid w:val="0060139F"/>
    <w:rsid w:val="0063174F"/>
    <w:rsid w:val="006402CB"/>
    <w:rsid w:val="00645AFE"/>
    <w:rsid w:val="00655075"/>
    <w:rsid w:val="0065685A"/>
    <w:rsid w:val="006618C3"/>
    <w:rsid w:val="00682186"/>
    <w:rsid w:val="006C7569"/>
    <w:rsid w:val="006D48D6"/>
    <w:rsid w:val="006D4CB0"/>
    <w:rsid w:val="006E3FF9"/>
    <w:rsid w:val="006F54C1"/>
    <w:rsid w:val="007225CE"/>
    <w:rsid w:val="00724E58"/>
    <w:rsid w:val="00735D01"/>
    <w:rsid w:val="007700FA"/>
    <w:rsid w:val="00792EE1"/>
    <w:rsid w:val="007A49C6"/>
    <w:rsid w:val="007B18F1"/>
    <w:rsid w:val="007C7649"/>
    <w:rsid w:val="007E7471"/>
    <w:rsid w:val="007F25BF"/>
    <w:rsid w:val="0080023E"/>
    <w:rsid w:val="008352AB"/>
    <w:rsid w:val="00854B82"/>
    <w:rsid w:val="00890EE4"/>
    <w:rsid w:val="008D0513"/>
    <w:rsid w:val="008D15E4"/>
    <w:rsid w:val="0094254D"/>
    <w:rsid w:val="009666E9"/>
    <w:rsid w:val="00973898"/>
    <w:rsid w:val="009B4C13"/>
    <w:rsid w:val="009C272E"/>
    <w:rsid w:val="009D5BFA"/>
    <w:rsid w:val="009F715B"/>
    <w:rsid w:val="00A57D31"/>
    <w:rsid w:val="00A74828"/>
    <w:rsid w:val="00A77DFB"/>
    <w:rsid w:val="00A8598E"/>
    <w:rsid w:val="00AC4D90"/>
    <w:rsid w:val="00AD6ED7"/>
    <w:rsid w:val="00AD71B3"/>
    <w:rsid w:val="00B036CA"/>
    <w:rsid w:val="00B44BBC"/>
    <w:rsid w:val="00B6519B"/>
    <w:rsid w:val="00B8587C"/>
    <w:rsid w:val="00BC2A3C"/>
    <w:rsid w:val="00BF74A5"/>
    <w:rsid w:val="00C22E94"/>
    <w:rsid w:val="00C3023F"/>
    <w:rsid w:val="00C84987"/>
    <w:rsid w:val="00CA7B2C"/>
    <w:rsid w:val="00CB7FD2"/>
    <w:rsid w:val="00CC7FE9"/>
    <w:rsid w:val="00D24AA8"/>
    <w:rsid w:val="00D267DF"/>
    <w:rsid w:val="00D37D1C"/>
    <w:rsid w:val="00D4174D"/>
    <w:rsid w:val="00D432BF"/>
    <w:rsid w:val="00D84F43"/>
    <w:rsid w:val="00D95364"/>
    <w:rsid w:val="00DC1DD2"/>
    <w:rsid w:val="00DF6491"/>
    <w:rsid w:val="00E13530"/>
    <w:rsid w:val="00E2496E"/>
    <w:rsid w:val="00E4406D"/>
    <w:rsid w:val="00E50E80"/>
    <w:rsid w:val="00E92950"/>
    <w:rsid w:val="00EB3131"/>
    <w:rsid w:val="00F17B0F"/>
    <w:rsid w:val="00F322B7"/>
    <w:rsid w:val="00F41640"/>
    <w:rsid w:val="00F472F5"/>
    <w:rsid w:val="00F54CDC"/>
    <w:rsid w:val="00FA0937"/>
    <w:rsid w:val="00FA64D6"/>
    <w:rsid w:val="00FB5E7B"/>
    <w:rsid w:val="00FC3AC9"/>
    <w:rsid w:val="00FC6918"/>
    <w:rsid w:val="00FF79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8587C"/>
    <w:pPr>
      <w:suppressAutoHyphens/>
    </w:pPr>
    <w:rPr>
      <w:rFonts w:cs="Calibri"/>
      <w:sz w:val="24"/>
      <w:szCs w:val="20"/>
      <w:lang w:eastAsia="ar-SA"/>
    </w:rPr>
  </w:style>
  <w:style w:type="paragraph" w:styleId="Nadpis1">
    <w:name w:val="heading 1"/>
    <w:basedOn w:val="Normln"/>
    <w:next w:val="Normln"/>
    <w:link w:val="Nadpis1Char"/>
    <w:uiPriority w:val="99"/>
    <w:qFormat/>
    <w:rsid w:val="00B8587C"/>
    <w:pPr>
      <w:widowControl w:val="0"/>
      <w:tabs>
        <w:tab w:val="num" w:pos="432"/>
      </w:tabs>
      <w:spacing w:before="240" w:after="60"/>
      <w:ind w:left="432" w:hanging="432"/>
      <w:outlineLvl w:val="0"/>
    </w:pPr>
    <w:rPr>
      <w:rFonts w:cs="Arial"/>
      <w:bCs/>
      <w:kern w:val="1"/>
      <w:sz w:val="20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D432BF"/>
    <w:pPr>
      <w:keepNext/>
      <w:spacing w:before="240" w:after="60"/>
      <w:outlineLvl w:val="1"/>
    </w:pPr>
    <w:rPr>
      <w:rFonts w:ascii="Calibri Light" w:hAnsi="Calibri Light" w:cs="Times New Roman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2D4DFC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D432BF"/>
    <w:rPr>
      <w:rFonts w:ascii="Calibri Light" w:hAnsi="Calibri Light" w:cs="Times New Roman"/>
      <w:b/>
      <w:i/>
      <w:sz w:val="28"/>
      <w:lang w:eastAsia="ar-SA" w:bidi="ar-SA"/>
    </w:rPr>
  </w:style>
  <w:style w:type="character" w:customStyle="1" w:styleId="WW8Num2z2">
    <w:name w:val="WW8Num2z2"/>
    <w:uiPriority w:val="99"/>
    <w:rsid w:val="00B8587C"/>
    <w:rPr>
      <w:rFonts w:ascii="Wingdings" w:hAnsi="Wingdings"/>
    </w:rPr>
  </w:style>
  <w:style w:type="character" w:customStyle="1" w:styleId="WW8Num3z0">
    <w:name w:val="WW8Num3z0"/>
    <w:uiPriority w:val="99"/>
    <w:rsid w:val="00B8587C"/>
    <w:rPr>
      <w:rFonts w:ascii="Symbol" w:hAnsi="Symbol"/>
    </w:rPr>
  </w:style>
  <w:style w:type="character" w:customStyle="1" w:styleId="WW8Num4z0">
    <w:name w:val="WW8Num4z0"/>
    <w:uiPriority w:val="99"/>
    <w:rsid w:val="00B8587C"/>
    <w:rPr>
      <w:rFonts w:ascii="Times New Roman" w:hAnsi="Times New Roman"/>
    </w:rPr>
  </w:style>
  <w:style w:type="character" w:customStyle="1" w:styleId="WW8Num4z1">
    <w:name w:val="WW8Num4z1"/>
    <w:uiPriority w:val="99"/>
    <w:rsid w:val="00B8587C"/>
    <w:rPr>
      <w:rFonts w:ascii="Courier New" w:hAnsi="Courier New"/>
    </w:rPr>
  </w:style>
  <w:style w:type="character" w:customStyle="1" w:styleId="WW8Num4z2">
    <w:name w:val="WW8Num4z2"/>
    <w:uiPriority w:val="99"/>
    <w:rsid w:val="00B8587C"/>
    <w:rPr>
      <w:rFonts w:ascii="Wingdings" w:hAnsi="Wingdings"/>
    </w:rPr>
  </w:style>
  <w:style w:type="character" w:customStyle="1" w:styleId="Standardnpsmoodstavce4">
    <w:name w:val="Standardní písmo odstavce4"/>
    <w:uiPriority w:val="99"/>
    <w:rsid w:val="00B8587C"/>
  </w:style>
  <w:style w:type="character" w:customStyle="1" w:styleId="Absatz-Standardschriftart">
    <w:name w:val="Absatz-Standardschriftart"/>
    <w:uiPriority w:val="99"/>
    <w:rsid w:val="00B8587C"/>
  </w:style>
  <w:style w:type="character" w:customStyle="1" w:styleId="Standardnpsmoodstavce3">
    <w:name w:val="Standardní písmo odstavce3"/>
    <w:uiPriority w:val="99"/>
    <w:rsid w:val="00B8587C"/>
  </w:style>
  <w:style w:type="character" w:customStyle="1" w:styleId="WW-Absatz-Standardschriftart">
    <w:name w:val="WW-Absatz-Standardschriftart"/>
    <w:uiPriority w:val="99"/>
    <w:rsid w:val="00B8587C"/>
  </w:style>
  <w:style w:type="character" w:customStyle="1" w:styleId="Standardnpsmoodstavce2">
    <w:name w:val="Standardní písmo odstavce2"/>
    <w:uiPriority w:val="99"/>
    <w:rsid w:val="00B8587C"/>
  </w:style>
  <w:style w:type="character" w:customStyle="1" w:styleId="WW8Num2z0">
    <w:name w:val="WW8Num2z0"/>
    <w:uiPriority w:val="99"/>
    <w:rsid w:val="00B8587C"/>
    <w:rPr>
      <w:rFonts w:ascii="Times New Roman" w:hAnsi="Times New Roman"/>
    </w:rPr>
  </w:style>
  <w:style w:type="character" w:customStyle="1" w:styleId="WW8Num2z1">
    <w:name w:val="WW8Num2z1"/>
    <w:uiPriority w:val="99"/>
    <w:rsid w:val="00B8587C"/>
    <w:rPr>
      <w:rFonts w:ascii="Courier New" w:hAnsi="Courier New"/>
    </w:rPr>
  </w:style>
  <w:style w:type="character" w:customStyle="1" w:styleId="WW8Num2z3">
    <w:name w:val="WW8Num2z3"/>
    <w:uiPriority w:val="99"/>
    <w:rsid w:val="00B8587C"/>
    <w:rPr>
      <w:rFonts w:ascii="Symbol" w:hAnsi="Symbol"/>
    </w:rPr>
  </w:style>
  <w:style w:type="character" w:customStyle="1" w:styleId="WW8Num4z3">
    <w:name w:val="WW8Num4z3"/>
    <w:uiPriority w:val="99"/>
    <w:rsid w:val="00B8587C"/>
    <w:rPr>
      <w:rFonts w:ascii="Symbol" w:hAnsi="Symbol"/>
    </w:rPr>
  </w:style>
  <w:style w:type="character" w:customStyle="1" w:styleId="WW8Num8z0">
    <w:name w:val="WW8Num8z0"/>
    <w:uiPriority w:val="99"/>
    <w:rsid w:val="00B8587C"/>
    <w:rPr>
      <w:rFonts w:ascii="Times New Roman" w:hAnsi="Times New Roman"/>
    </w:rPr>
  </w:style>
  <w:style w:type="character" w:customStyle="1" w:styleId="WW8Num8z1">
    <w:name w:val="WW8Num8z1"/>
    <w:uiPriority w:val="99"/>
    <w:rsid w:val="00B8587C"/>
    <w:rPr>
      <w:rFonts w:ascii="Courier New" w:hAnsi="Courier New"/>
    </w:rPr>
  </w:style>
  <w:style w:type="character" w:customStyle="1" w:styleId="WW8Num8z2">
    <w:name w:val="WW8Num8z2"/>
    <w:uiPriority w:val="99"/>
    <w:rsid w:val="00B8587C"/>
    <w:rPr>
      <w:rFonts w:ascii="Wingdings" w:hAnsi="Wingdings"/>
    </w:rPr>
  </w:style>
  <w:style w:type="character" w:customStyle="1" w:styleId="WW8Num8z3">
    <w:name w:val="WW8Num8z3"/>
    <w:uiPriority w:val="99"/>
    <w:rsid w:val="00B8587C"/>
    <w:rPr>
      <w:rFonts w:ascii="Symbol" w:hAnsi="Symbol"/>
    </w:rPr>
  </w:style>
  <w:style w:type="character" w:customStyle="1" w:styleId="WW8Num11z2">
    <w:name w:val="WW8Num11z2"/>
    <w:uiPriority w:val="99"/>
    <w:rsid w:val="00B8587C"/>
    <w:rPr>
      <w:rFonts w:ascii="Arial" w:hAnsi="Arial"/>
    </w:rPr>
  </w:style>
  <w:style w:type="character" w:customStyle="1" w:styleId="WW8Num14z0">
    <w:name w:val="WW8Num14z0"/>
    <w:uiPriority w:val="99"/>
    <w:rsid w:val="00B8587C"/>
    <w:rPr>
      <w:rFonts w:ascii="Times New Roman" w:hAnsi="Times New Roman"/>
    </w:rPr>
  </w:style>
  <w:style w:type="character" w:customStyle="1" w:styleId="WW8Num15z2">
    <w:name w:val="WW8Num15z2"/>
    <w:uiPriority w:val="99"/>
    <w:rsid w:val="00B8587C"/>
    <w:rPr>
      <w:rFonts w:ascii="Times New Roman" w:hAnsi="Times New Roman"/>
    </w:rPr>
  </w:style>
  <w:style w:type="character" w:customStyle="1" w:styleId="WW8Num17z0">
    <w:name w:val="WW8Num17z0"/>
    <w:uiPriority w:val="99"/>
    <w:rsid w:val="00B8587C"/>
    <w:rPr>
      <w:rFonts w:ascii="Times New Roman" w:hAnsi="Times New Roman"/>
    </w:rPr>
  </w:style>
  <w:style w:type="character" w:customStyle="1" w:styleId="WW8Num17z1">
    <w:name w:val="WW8Num17z1"/>
    <w:uiPriority w:val="99"/>
    <w:rsid w:val="00B8587C"/>
    <w:rPr>
      <w:rFonts w:ascii="Courier New" w:hAnsi="Courier New"/>
    </w:rPr>
  </w:style>
  <w:style w:type="character" w:customStyle="1" w:styleId="WW8Num17z2">
    <w:name w:val="WW8Num17z2"/>
    <w:uiPriority w:val="99"/>
    <w:rsid w:val="00B8587C"/>
    <w:rPr>
      <w:rFonts w:ascii="Wingdings" w:hAnsi="Wingdings"/>
    </w:rPr>
  </w:style>
  <w:style w:type="character" w:customStyle="1" w:styleId="WW8Num17z3">
    <w:name w:val="WW8Num17z3"/>
    <w:uiPriority w:val="99"/>
    <w:rsid w:val="00B8587C"/>
    <w:rPr>
      <w:rFonts w:ascii="Symbol" w:hAnsi="Symbol"/>
    </w:rPr>
  </w:style>
  <w:style w:type="character" w:customStyle="1" w:styleId="Standardnpsmoodstavce1">
    <w:name w:val="Standardní písmo odstavce1"/>
    <w:uiPriority w:val="99"/>
    <w:rsid w:val="00B8587C"/>
  </w:style>
  <w:style w:type="character" w:styleId="Hypertextovodkaz">
    <w:name w:val="Hyperlink"/>
    <w:basedOn w:val="Standardnpsmoodstavce"/>
    <w:uiPriority w:val="99"/>
    <w:rsid w:val="00B8587C"/>
    <w:rPr>
      <w:rFonts w:cs="Times New Roman"/>
      <w:color w:val="0000FF"/>
      <w:u w:val="single"/>
    </w:rPr>
  </w:style>
  <w:style w:type="character" w:customStyle="1" w:styleId="NzevChar">
    <w:name w:val="Název Char"/>
    <w:uiPriority w:val="99"/>
    <w:rsid w:val="00B8587C"/>
    <w:rPr>
      <w:rFonts w:ascii="Times New Roman" w:hAnsi="Times New Roman"/>
      <w:sz w:val="20"/>
    </w:rPr>
  </w:style>
  <w:style w:type="character" w:styleId="Zvraznn">
    <w:name w:val="Emphasis"/>
    <w:basedOn w:val="Standardnpsmoodstavce"/>
    <w:uiPriority w:val="99"/>
    <w:qFormat/>
    <w:rsid w:val="00B8587C"/>
    <w:rPr>
      <w:rFonts w:cs="Times New Roman"/>
      <w:i/>
    </w:rPr>
  </w:style>
  <w:style w:type="character" w:styleId="slostrnky">
    <w:name w:val="page number"/>
    <w:basedOn w:val="Standardnpsmoodstavce1"/>
    <w:uiPriority w:val="99"/>
    <w:rsid w:val="00B8587C"/>
    <w:rPr>
      <w:rFonts w:cs="Times New Roman"/>
    </w:rPr>
  </w:style>
  <w:style w:type="character" w:customStyle="1" w:styleId="TuntextChar">
    <w:name w:val="Tučný text Char"/>
    <w:uiPriority w:val="99"/>
    <w:rsid w:val="00B8587C"/>
    <w:rPr>
      <w:rFonts w:ascii="Arial" w:hAnsi="Arial"/>
      <w:b/>
      <w:sz w:val="24"/>
      <w:lang w:val="cs-CZ" w:eastAsia="ar-SA" w:bidi="ar-SA"/>
    </w:rPr>
  </w:style>
  <w:style w:type="character" w:styleId="Sledovanodkaz">
    <w:name w:val="FollowedHyperlink"/>
    <w:basedOn w:val="Standardnpsmoodstavce"/>
    <w:uiPriority w:val="99"/>
    <w:rsid w:val="00B8587C"/>
    <w:rPr>
      <w:rFonts w:cs="Times New Roman"/>
      <w:color w:val="800080"/>
      <w:u w:val="single"/>
    </w:rPr>
  </w:style>
  <w:style w:type="character" w:styleId="Siln">
    <w:name w:val="Strong"/>
    <w:basedOn w:val="Standardnpsmoodstavce"/>
    <w:uiPriority w:val="99"/>
    <w:qFormat/>
    <w:rsid w:val="00B8587C"/>
    <w:rPr>
      <w:rFonts w:cs="Times New Roman"/>
      <w:b/>
    </w:rPr>
  </w:style>
  <w:style w:type="character" w:customStyle="1" w:styleId="Znakypropoznmkupodarou">
    <w:name w:val="Znaky pro poznámku pod čarou"/>
    <w:uiPriority w:val="99"/>
    <w:rsid w:val="00B8587C"/>
    <w:rPr>
      <w:vertAlign w:val="superscript"/>
    </w:rPr>
  </w:style>
  <w:style w:type="character" w:customStyle="1" w:styleId="Odkaznakoment1">
    <w:name w:val="Odkaz na komentář1"/>
    <w:uiPriority w:val="99"/>
    <w:rsid w:val="00B8587C"/>
    <w:rPr>
      <w:sz w:val="16"/>
    </w:rPr>
  </w:style>
  <w:style w:type="character" w:customStyle="1" w:styleId="MichaelaKubkov">
    <w:name w:val="Michaela Kubíčková"/>
    <w:uiPriority w:val="99"/>
    <w:rsid w:val="00B8587C"/>
    <w:rPr>
      <w:rFonts w:ascii="Arial" w:hAnsi="Arial"/>
      <w:color w:val="auto"/>
      <w:sz w:val="20"/>
    </w:rPr>
  </w:style>
  <w:style w:type="character" w:customStyle="1" w:styleId="Odrky">
    <w:name w:val="Odrážky"/>
    <w:uiPriority w:val="99"/>
    <w:rsid w:val="00B8587C"/>
    <w:rPr>
      <w:rFonts w:ascii="OpenSymbol" w:hAnsi="OpenSymbol"/>
    </w:rPr>
  </w:style>
  <w:style w:type="character" w:customStyle="1" w:styleId="Symbolyproslovn">
    <w:name w:val="Symboly pro číslování"/>
    <w:uiPriority w:val="99"/>
    <w:rsid w:val="00B8587C"/>
  </w:style>
  <w:style w:type="paragraph" w:customStyle="1" w:styleId="Nadpis">
    <w:name w:val="Nadpis"/>
    <w:basedOn w:val="Normln"/>
    <w:next w:val="Zkladntext"/>
    <w:uiPriority w:val="99"/>
    <w:rsid w:val="00B8587C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B8587C"/>
    <w:rPr>
      <w:rFonts w:ascii="Arial" w:hAnsi="Arial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2D4DFC"/>
    <w:rPr>
      <w:rFonts w:cs="Calibri"/>
      <w:sz w:val="20"/>
      <w:szCs w:val="20"/>
      <w:lang w:eastAsia="ar-SA" w:bidi="ar-SA"/>
    </w:rPr>
  </w:style>
  <w:style w:type="paragraph" w:styleId="Seznam">
    <w:name w:val="List"/>
    <w:basedOn w:val="Zkladntext"/>
    <w:uiPriority w:val="99"/>
    <w:rsid w:val="00B8587C"/>
    <w:rPr>
      <w:rFonts w:cs="Tahoma"/>
    </w:rPr>
  </w:style>
  <w:style w:type="paragraph" w:customStyle="1" w:styleId="Popisek">
    <w:name w:val="Popisek"/>
    <w:basedOn w:val="Normln"/>
    <w:uiPriority w:val="99"/>
    <w:rsid w:val="00B8587C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Rejstk">
    <w:name w:val="Rejstřík"/>
    <w:basedOn w:val="Normln"/>
    <w:uiPriority w:val="99"/>
    <w:rsid w:val="00B8587C"/>
    <w:pPr>
      <w:suppressLineNumbers/>
    </w:pPr>
    <w:rPr>
      <w:rFonts w:cs="Tahoma"/>
    </w:rPr>
  </w:style>
  <w:style w:type="paragraph" w:styleId="Nzev">
    <w:name w:val="Title"/>
    <w:basedOn w:val="Normln"/>
    <w:next w:val="Podtitul"/>
    <w:link w:val="NzevChar1"/>
    <w:uiPriority w:val="99"/>
    <w:qFormat/>
    <w:rsid w:val="00B8587C"/>
    <w:pPr>
      <w:jc w:val="center"/>
    </w:pPr>
    <w:rPr>
      <w:sz w:val="36"/>
    </w:rPr>
  </w:style>
  <w:style w:type="character" w:customStyle="1" w:styleId="NzevChar1">
    <w:name w:val="Název Char1"/>
    <w:basedOn w:val="Standardnpsmoodstavce"/>
    <w:link w:val="Nzev"/>
    <w:uiPriority w:val="99"/>
    <w:locked/>
    <w:rsid w:val="002D4DFC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Podtitul">
    <w:name w:val="Subtitle"/>
    <w:basedOn w:val="Nadpis"/>
    <w:next w:val="Zkladntext"/>
    <w:link w:val="PodtitulChar"/>
    <w:uiPriority w:val="99"/>
    <w:qFormat/>
    <w:rsid w:val="00B8587C"/>
    <w:pPr>
      <w:jc w:val="center"/>
    </w:pPr>
    <w:rPr>
      <w:i/>
      <w:iCs/>
    </w:rPr>
  </w:style>
  <w:style w:type="character" w:customStyle="1" w:styleId="PodtitulChar">
    <w:name w:val="Podtitul Char"/>
    <w:basedOn w:val="Standardnpsmoodstavce"/>
    <w:link w:val="Podtitul"/>
    <w:uiPriority w:val="99"/>
    <w:locked/>
    <w:rsid w:val="002D4DFC"/>
    <w:rPr>
      <w:rFonts w:ascii="Cambria" w:hAnsi="Cambria" w:cs="Times New Roman"/>
      <w:sz w:val="24"/>
      <w:szCs w:val="24"/>
      <w:lang w:eastAsia="ar-SA" w:bidi="ar-SA"/>
    </w:rPr>
  </w:style>
  <w:style w:type="paragraph" w:styleId="Odstavecseseznamem">
    <w:name w:val="List Paragraph"/>
    <w:basedOn w:val="Normln"/>
    <w:uiPriority w:val="99"/>
    <w:qFormat/>
    <w:rsid w:val="00B8587C"/>
    <w:pPr>
      <w:ind w:left="720"/>
    </w:pPr>
  </w:style>
  <w:style w:type="paragraph" w:customStyle="1" w:styleId="Zkladntext21">
    <w:name w:val="Základní text 21"/>
    <w:basedOn w:val="Normln"/>
    <w:uiPriority w:val="99"/>
    <w:rsid w:val="00B8587C"/>
    <w:pPr>
      <w:widowControl w:val="0"/>
      <w:tabs>
        <w:tab w:val="left" w:pos="-720"/>
      </w:tabs>
      <w:autoSpaceDE w:val="0"/>
      <w:spacing w:line="240" w:lineRule="atLeast"/>
    </w:pPr>
    <w:rPr>
      <w:rFonts w:cs="Courier"/>
      <w:b/>
      <w:spacing w:val="-3"/>
      <w:sz w:val="28"/>
      <w:szCs w:val="28"/>
    </w:rPr>
  </w:style>
  <w:style w:type="paragraph" w:customStyle="1" w:styleId="Tuntext">
    <w:name w:val="Tučný text"/>
    <w:basedOn w:val="Normln"/>
    <w:uiPriority w:val="99"/>
    <w:rsid w:val="00B8587C"/>
    <w:pPr>
      <w:widowControl w:val="0"/>
      <w:spacing w:after="120"/>
      <w:jc w:val="both"/>
    </w:pPr>
    <w:rPr>
      <w:rFonts w:ascii="Arial" w:hAnsi="Arial"/>
      <w:b/>
    </w:rPr>
  </w:style>
  <w:style w:type="paragraph" w:styleId="Zpat">
    <w:name w:val="footer"/>
    <w:basedOn w:val="Normln"/>
    <w:link w:val="ZpatChar"/>
    <w:uiPriority w:val="99"/>
    <w:rsid w:val="00B8587C"/>
    <w:pPr>
      <w:tabs>
        <w:tab w:val="center" w:pos="4536"/>
        <w:tab w:val="right" w:pos="9072"/>
      </w:tabs>
    </w:pPr>
    <w:rPr>
      <w:rFonts w:ascii="Arial" w:hAnsi="Arial"/>
      <w:i/>
      <w:sz w:val="20"/>
    </w:r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2D4DFC"/>
    <w:rPr>
      <w:rFonts w:cs="Calibri"/>
      <w:sz w:val="20"/>
      <w:szCs w:val="20"/>
      <w:lang w:eastAsia="ar-SA" w:bidi="ar-SA"/>
    </w:rPr>
  </w:style>
  <w:style w:type="paragraph" w:styleId="Zhlav">
    <w:name w:val="header"/>
    <w:basedOn w:val="Normln"/>
    <w:link w:val="ZhlavChar"/>
    <w:uiPriority w:val="99"/>
    <w:rsid w:val="00B8587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2D4DFC"/>
    <w:rPr>
      <w:rFonts w:cs="Calibri"/>
      <w:sz w:val="20"/>
      <w:szCs w:val="20"/>
      <w:lang w:eastAsia="ar-SA" w:bidi="ar-SA"/>
    </w:rPr>
  </w:style>
  <w:style w:type="paragraph" w:styleId="Textbubliny">
    <w:name w:val="Balloon Text"/>
    <w:basedOn w:val="Normln"/>
    <w:link w:val="TextbublinyChar"/>
    <w:uiPriority w:val="99"/>
    <w:rsid w:val="00B8587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2D4DFC"/>
    <w:rPr>
      <w:rFonts w:cs="Calibri"/>
      <w:sz w:val="2"/>
      <w:lang w:eastAsia="ar-SA" w:bidi="ar-SA"/>
    </w:rPr>
  </w:style>
  <w:style w:type="paragraph" w:styleId="Textpoznpodarou">
    <w:name w:val="footnote text"/>
    <w:basedOn w:val="Normln"/>
    <w:link w:val="TextpoznpodarouChar"/>
    <w:uiPriority w:val="99"/>
    <w:semiHidden/>
    <w:rsid w:val="00B8587C"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2D4DFC"/>
    <w:rPr>
      <w:rFonts w:cs="Calibri"/>
      <w:sz w:val="20"/>
      <w:szCs w:val="20"/>
      <w:lang w:eastAsia="ar-SA" w:bidi="ar-SA"/>
    </w:rPr>
  </w:style>
  <w:style w:type="paragraph" w:customStyle="1" w:styleId="Textkomente1">
    <w:name w:val="Text komentáře1"/>
    <w:basedOn w:val="Normln"/>
    <w:uiPriority w:val="99"/>
    <w:rsid w:val="00B8587C"/>
    <w:rPr>
      <w:sz w:val="20"/>
    </w:rPr>
  </w:style>
  <w:style w:type="paragraph" w:styleId="Textkomente">
    <w:name w:val="annotation text"/>
    <w:basedOn w:val="Normln"/>
    <w:link w:val="TextkomenteChar"/>
    <w:uiPriority w:val="99"/>
    <w:semiHidden/>
    <w:rsid w:val="000D3CDA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2D4DFC"/>
    <w:rPr>
      <w:rFonts w:cs="Calibri"/>
      <w:sz w:val="20"/>
      <w:szCs w:val="20"/>
      <w:lang w:eastAsia="ar-SA" w:bidi="ar-SA"/>
    </w:rPr>
  </w:style>
  <w:style w:type="paragraph" w:styleId="Pedmtkomente">
    <w:name w:val="annotation subject"/>
    <w:basedOn w:val="Textkomente1"/>
    <w:next w:val="Textkomente1"/>
    <w:link w:val="PedmtkomenteChar"/>
    <w:uiPriority w:val="99"/>
    <w:rsid w:val="00B8587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2D4DFC"/>
    <w:rPr>
      <w:rFonts w:cs="Calibri"/>
      <w:b/>
      <w:bCs/>
      <w:sz w:val="20"/>
      <w:szCs w:val="20"/>
      <w:lang w:eastAsia="ar-SA" w:bidi="ar-SA"/>
    </w:rPr>
  </w:style>
  <w:style w:type="paragraph" w:styleId="Normlnweb">
    <w:name w:val="Normal (Web)"/>
    <w:basedOn w:val="Normln"/>
    <w:uiPriority w:val="99"/>
    <w:rsid w:val="00B8587C"/>
    <w:pPr>
      <w:spacing w:before="280" w:after="280"/>
    </w:pPr>
    <w:rPr>
      <w:szCs w:val="24"/>
    </w:rPr>
  </w:style>
  <w:style w:type="paragraph" w:customStyle="1" w:styleId="Default">
    <w:name w:val="Default"/>
    <w:uiPriority w:val="99"/>
    <w:rsid w:val="00B8587C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138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38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131</Words>
  <Characters>776</Characters>
  <Application>Microsoft Office Word</Application>
  <DocSecurity>0</DocSecurity>
  <Lines>6</Lines>
  <Paragraphs>1</Paragraphs>
  <ScaleCrop>false</ScaleCrop>
  <Company>Spolek Trend vozíčkářů</Company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NRZP ČR</dc:title>
  <dc:subject/>
  <dc:creator>notebook</dc:creator>
  <cp:keywords/>
  <dc:description/>
  <cp:lastModifiedBy>Mikudik</cp:lastModifiedBy>
  <cp:revision>17</cp:revision>
  <cp:lastPrinted>2012-05-28T19:45:00Z</cp:lastPrinted>
  <dcterms:created xsi:type="dcterms:W3CDTF">2015-06-16T19:13:00Z</dcterms:created>
  <dcterms:modified xsi:type="dcterms:W3CDTF">2015-07-15T11:52:00Z</dcterms:modified>
</cp:coreProperties>
</file>